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E" w:rsidRPr="0080444D" w:rsidRDefault="0080444D" w:rsidP="00907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Нұсқаулық карта</w:t>
      </w:r>
    </w:p>
    <w:p w:rsidR="00134310" w:rsidRDefault="00134310" w:rsidP="00907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98E" w:rsidRPr="0080444D" w:rsidRDefault="0080444D" w:rsidP="00907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Зертханалық-тәжірибелік</w:t>
      </w:r>
      <w:r w:rsidR="00E7715E">
        <w:rPr>
          <w:rFonts w:ascii="Times New Roman" w:hAnsi="Times New Roman"/>
          <w:b/>
          <w:sz w:val="24"/>
          <w:szCs w:val="24"/>
          <w:lang w:val="kk-KZ"/>
        </w:rPr>
        <w:t xml:space="preserve"> жұмыс</w:t>
      </w:r>
    </w:p>
    <w:p w:rsidR="0090798E" w:rsidRPr="00134310" w:rsidRDefault="0090798E" w:rsidP="00907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98E" w:rsidRPr="00CF72DC" w:rsidRDefault="0090798E" w:rsidP="00907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4310">
        <w:rPr>
          <w:rFonts w:ascii="Times New Roman" w:hAnsi="Times New Roman"/>
          <w:b/>
          <w:sz w:val="24"/>
          <w:szCs w:val="24"/>
        </w:rPr>
        <w:t>Т</w:t>
      </w:r>
      <w:r w:rsidR="00087668">
        <w:rPr>
          <w:rFonts w:ascii="Times New Roman" w:hAnsi="Times New Roman"/>
          <w:b/>
          <w:sz w:val="24"/>
          <w:szCs w:val="24"/>
          <w:lang w:val="kk-KZ"/>
        </w:rPr>
        <w:t>ақырып</w:t>
      </w:r>
      <w:r w:rsidRPr="00134310">
        <w:rPr>
          <w:rFonts w:ascii="Times New Roman" w:hAnsi="Times New Roman"/>
          <w:b/>
          <w:sz w:val="24"/>
          <w:szCs w:val="24"/>
        </w:rPr>
        <w:t>: «</w:t>
      </w:r>
      <w:r w:rsidR="00134310" w:rsidRPr="00134310">
        <w:rPr>
          <w:rFonts w:ascii="Times New Roman" w:hAnsi="Times New Roman"/>
          <w:b/>
          <w:snapToGrid w:val="0"/>
          <w:lang w:val="kk-KZ"/>
        </w:rPr>
        <w:t xml:space="preserve">Пайдаланушы  </w:t>
      </w:r>
      <w:proofErr w:type="gramStart"/>
      <w:r w:rsidR="00134310" w:rsidRPr="00134310">
        <w:rPr>
          <w:rFonts w:ascii="Times New Roman" w:hAnsi="Times New Roman"/>
          <w:b/>
          <w:snapToGrid w:val="0"/>
          <w:lang w:val="kk-KZ"/>
        </w:rPr>
        <w:t>интерфейсі ж</w:t>
      </w:r>
      <w:proofErr w:type="gramEnd"/>
      <w:r w:rsidR="00134310" w:rsidRPr="00134310">
        <w:rPr>
          <w:rFonts w:ascii="Times New Roman" w:hAnsi="Times New Roman"/>
          <w:b/>
          <w:snapToGrid w:val="0"/>
          <w:lang w:val="kk-KZ"/>
        </w:rPr>
        <w:t xml:space="preserve">әне </w:t>
      </w:r>
      <w:r w:rsidR="00134310" w:rsidRPr="00134310">
        <w:rPr>
          <w:rFonts w:ascii="Times New Roman" w:hAnsi="Times New Roman"/>
          <w:b/>
          <w:snapToGrid w:val="0"/>
          <w:lang w:val="en-US"/>
        </w:rPr>
        <w:t>Windows</w:t>
      </w:r>
      <w:r w:rsidR="00134310">
        <w:rPr>
          <w:rFonts w:ascii="Times New Roman" w:hAnsi="Times New Roman"/>
          <w:b/>
          <w:snapToGrid w:val="0"/>
          <w:lang w:val="kk-KZ"/>
        </w:rPr>
        <w:t xml:space="preserve"> файлдық бағыныңқы жүйе</w:t>
      </w:r>
      <w:r w:rsidR="00134310" w:rsidRPr="00134310">
        <w:rPr>
          <w:rFonts w:ascii="Times New Roman" w:hAnsi="Times New Roman"/>
          <w:b/>
          <w:snapToGrid w:val="0"/>
        </w:rPr>
        <w:t>.</w:t>
      </w:r>
      <w:r w:rsidR="00134310" w:rsidRPr="00134310">
        <w:rPr>
          <w:rFonts w:ascii="Times New Roman" w:hAnsi="Times New Roman"/>
          <w:b/>
          <w:snapToGrid w:val="0"/>
          <w:lang w:val="kk-KZ"/>
        </w:rPr>
        <w:t xml:space="preserve"> Қапшық терезесінің құрылымы</w:t>
      </w:r>
      <w:r w:rsidRPr="00CF72DC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F72DC">
        <w:rPr>
          <w:rFonts w:ascii="Times New Roman" w:hAnsi="Times New Roman"/>
          <w:b/>
          <w:snapToGrid w:val="0"/>
          <w:color w:val="000000"/>
          <w:sz w:val="24"/>
          <w:szCs w:val="24"/>
          <w:lang w:val="kk-KZ"/>
        </w:rPr>
        <w:t>.</w:t>
      </w:r>
    </w:p>
    <w:p w:rsidR="0090798E" w:rsidRPr="00CF72DC" w:rsidRDefault="0090798E" w:rsidP="00907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F72DC" w:rsidRPr="00CF72DC" w:rsidRDefault="00087668" w:rsidP="00CF72DC">
      <w:pPr>
        <w:widowControl w:val="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Мақсат</w:t>
      </w:r>
      <w:r w:rsidR="00E7715E">
        <w:rPr>
          <w:rFonts w:ascii="Times New Roman" w:hAnsi="Times New Roman"/>
          <w:b/>
          <w:lang w:val="kk-KZ"/>
        </w:rPr>
        <w:t>ы</w:t>
      </w:r>
      <w:r w:rsidR="0090798E" w:rsidRPr="00CF72DC">
        <w:rPr>
          <w:rFonts w:ascii="Times New Roman" w:hAnsi="Times New Roman"/>
          <w:b/>
          <w:lang w:val="kk-KZ"/>
        </w:rPr>
        <w:t>:</w:t>
      </w:r>
      <w:r w:rsidR="00CF72DC" w:rsidRPr="00CF72DC">
        <w:rPr>
          <w:rFonts w:ascii="Times New Roman" w:hAnsi="Times New Roman"/>
          <w:lang w:val="kk-KZ"/>
        </w:rPr>
        <w:t>Оқушылардың  Microsoft Windows ортасының ерекшеліктерін, есептер тақтасының, «Пуск» батырмасының арналуларын, «мауспен» орындалатын әрекеттерді білу қабілеттерін дамыту. Windows жұмысының іске қосу және аяқтау ретін; Есептер тақтасында бағдарлануды;</w:t>
      </w:r>
    </w:p>
    <w:p w:rsidR="00CF72DC" w:rsidRPr="00CF72DC" w:rsidRDefault="00CF72DC" w:rsidP="00CF72DC">
      <w:pPr>
        <w:widowControl w:val="0"/>
        <w:tabs>
          <w:tab w:val="left" w:pos="2595"/>
        </w:tabs>
        <w:spacing w:after="0" w:line="240" w:lineRule="auto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Y="56"/>
        <w:tblW w:w="10103" w:type="dxa"/>
        <w:tblLook w:val="01E0"/>
      </w:tblPr>
      <w:tblGrid>
        <w:gridCol w:w="3420"/>
        <w:gridCol w:w="6683"/>
      </w:tblGrid>
      <w:tr w:rsidR="00CF72DC" w:rsidRPr="00134310" w:rsidTr="00CF72DC">
        <w:tc>
          <w:tcPr>
            <w:tcW w:w="3420" w:type="dxa"/>
          </w:tcPr>
          <w:p w:rsidR="00CF72DC" w:rsidRPr="00134310" w:rsidRDefault="0080444D" w:rsidP="00E77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Бағдарла</w:t>
            </w:r>
            <w:r w:rsidR="00E771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малық қамтамасыз ету жабдықтары</w:t>
            </w:r>
            <w:r w:rsidR="00CF72DC" w:rsidRPr="001343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83" w:type="dxa"/>
          </w:tcPr>
          <w:p w:rsidR="00CF72DC" w:rsidRDefault="00CF72DC" w:rsidP="00CF72D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F72DC" w:rsidRPr="00CF72DC" w:rsidRDefault="00CF72DC" w:rsidP="00CF72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Cs/>
                <w:lang w:val="kk-KZ"/>
              </w:rPr>
              <w:t>СИН электронды оқулығы, компьютер</w:t>
            </w:r>
          </w:p>
        </w:tc>
      </w:tr>
    </w:tbl>
    <w:p w:rsidR="00CF72DC" w:rsidRPr="00CF72DC" w:rsidRDefault="00CF72DC" w:rsidP="00CF72DC">
      <w:pPr>
        <w:widowControl w:val="0"/>
        <w:tabs>
          <w:tab w:val="left" w:pos="2595"/>
        </w:tabs>
        <w:spacing w:after="0" w:line="240" w:lineRule="auto"/>
        <w:rPr>
          <w:rFonts w:ascii="Times New Roman" w:hAnsi="Times New Roman"/>
          <w:lang w:val="kk-KZ"/>
        </w:rPr>
      </w:pPr>
    </w:p>
    <w:p w:rsidR="00CF72DC" w:rsidRPr="00CF72DC" w:rsidRDefault="00CF72DC" w:rsidP="00CF72DC">
      <w:pPr>
        <w:widowControl w:val="0"/>
        <w:tabs>
          <w:tab w:val="left" w:pos="2595"/>
        </w:tabs>
        <w:spacing w:after="0" w:line="240" w:lineRule="auto"/>
        <w:rPr>
          <w:rFonts w:ascii="Times New Roman" w:hAnsi="Times New Roman"/>
          <w:lang w:val="kk-KZ"/>
        </w:rPr>
      </w:pPr>
    </w:p>
    <w:p w:rsidR="0090798E" w:rsidRPr="0080444D" w:rsidRDefault="0080444D" w:rsidP="0090798E">
      <w:pPr>
        <w:pStyle w:val="a3"/>
        <w:ind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Теориялық мәліметтер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210185</wp:posOffset>
            </wp:positionV>
            <wp:extent cx="2508885" cy="1666240"/>
            <wp:effectExtent l="0" t="0" r="5715" b="0"/>
            <wp:wrapTight wrapText="bothSides">
              <wp:wrapPolygon edited="0">
                <wp:start x="0" y="0"/>
                <wp:lineTo x="0" y="21238"/>
                <wp:lineTo x="21485" y="21238"/>
                <wp:lineTo x="21485" y="0"/>
                <wp:lineTo x="0" y="0"/>
              </wp:wrapPolygon>
            </wp:wrapTight>
            <wp:docPr id="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Операциялық   жүйе  компьютердің  барлық   жүйелерінің,  бағдарламалық жабдықтаманың  жұмыстарын  басқару   үшін  және  адам  мен  компьютер  арасындағы  байланысты  қамтамасыз  ету  үшін керек.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b/>
          <w:bCs/>
          <w:lang w:val="kk-KZ"/>
        </w:rPr>
        <w:t>Windows-тың   негізгі функциясы</w:t>
      </w:r>
      <w:r w:rsidRPr="00CF72DC">
        <w:rPr>
          <w:rFonts w:ascii="Times New Roman" w:hAnsi="Times New Roman"/>
          <w:lang w:val="kk-KZ"/>
        </w:rPr>
        <w:t xml:space="preserve"> - осы орта үшін арнайы   құрылған  бағдарламалардың   жұмысын   басқару 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b/>
          <w:bCs/>
          <w:lang w:val="kk-KZ"/>
        </w:rPr>
        <w:t>Windows</w:t>
      </w:r>
      <w:r w:rsidRPr="00CF72DC">
        <w:rPr>
          <w:rFonts w:ascii="Times New Roman" w:hAnsi="Times New Roman"/>
          <w:lang w:val="kk-KZ"/>
        </w:rPr>
        <w:t xml:space="preserve"> –бұл  компьютерлік   технологияның  жаңа  деңгейі. Ол  деректермен  жұмыс  жасаудың   объектілі - бағдарланған  әдістемеге   негізделген.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i/>
          <w:iCs/>
          <w:lang w:val="kk-KZ"/>
        </w:rPr>
      </w:pPr>
      <w:r w:rsidRPr="00CF72DC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132715</wp:posOffset>
            </wp:positionV>
            <wp:extent cx="255270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39" y="21411"/>
                <wp:lineTo x="21439" y="0"/>
                <wp:lineTo x="0" y="0"/>
              </wp:wrapPolygon>
            </wp:wrapTight>
            <wp:docPr id="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b/>
          <w:bCs/>
          <w:lang w:val="kk-KZ"/>
        </w:rPr>
      </w:pPr>
      <w:r w:rsidRPr="00CF72DC">
        <w:rPr>
          <w:rFonts w:ascii="Times New Roman" w:hAnsi="Times New Roman"/>
          <w:b/>
          <w:bCs/>
          <w:lang w:val="kk-KZ"/>
        </w:rPr>
        <w:t>Windows обьектілері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i/>
          <w:iCs/>
          <w:lang w:val="kk-KZ"/>
        </w:rPr>
      </w:pPr>
      <w:r w:rsidRPr="00CF72DC">
        <w:rPr>
          <w:rFonts w:ascii="Times New Roman" w:hAnsi="Times New Roman"/>
          <w:b/>
          <w:bCs/>
          <w:i/>
          <w:iCs/>
          <w:lang w:val="kk-KZ"/>
        </w:rPr>
        <w:t xml:space="preserve">Windows </w:t>
      </w:r>
      <w:r w:rsidRPr="00CF72DC">
        <w:rPr>
          <w:rFonts w:ascii="Times New Roman" w:hAnsi="Times New Roman"/>
          <w:lang w:val="kk-KZ"/>
        </w:rPr>
        <w:t xml:space="preserve">– </w:t>
      </w:r>
      <w:r w:rsidRPr="00CF72DC">
        <w:rPr>
          <w:rFonts w:ascii="Times New Roman" w:hAnsi="Times New Roman"/>
          <w:i/>
          <w:iCs/>
          <w:lang w:val="kk-KZ"/>
        </w:rPr>
        <w:t xml:space="preserve">бұл графикалық операциялық жүйе, оның негізгі обьектілері терезе мен белгішелер түрінде көрсетіледі.  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i/>
          <w:iCs/>
          <w:lang w:val="kk-KZ"/>
        </w:rPr>
      </w:pPr>
      <w:r w:rsidRPr="00CF72DC">
        <w:rPr>
          <w:rFonts w:ascii="Times New Roman" w:hAnsi="Times New Roman"/>
          <w:b/>
          <w:bCs/>
          <w:lang w:val="kk-KZ"/>
        </w:rPr>
        <w:t>Жүйенің базалық элементтері.</w:t>
      </w:r>
      <w:r w:rsidRPr="00CF72DC">
        <w:rPr>
          <w:rFonts w:ascii="Times New Roman" w:hAnsi="Times New Roman"/>
          <w:i/>
          <w:iCs/>
          <w:lang w:val="kk-KZ"/>
        </w:rPr>
        <w:t xml:space="preserve"> Жұмыс үстелінің құрылымын жан бітірім арқылы түсіндіру.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i/>
          <w:iCs/>
          <w:u w:val="single"/>
          <w:lang w:val="kk-KZ"/>
        </w:rPr>
      </w:pPr>
      <w:r w:rsidRPr="00CF72DC">
        <w:rPr>
          <w:rFonts w:ascii="Times New Roman" w:hAnsi="Times New Roman"/>
          <w:i/>
          <w:iCs/>
          <w:u w:val="single"/>
          <w:lang w:val="kk-KZ"/>
        </w:rPr>
        <w:t>Жұмыс үстелі.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Windows жұмыс істеу кезіндегі экранның бүкіл бетін (Desktop) әрекеттері орындалады. Бұл Windows-тың қарапайым, бірақ негізгі ұғымы.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260985</wp:posOffset>
            </wp:positionV>
            <wp:extent cx="2296795" cy="1506855"/>
            <wp:effectExtent l="0" t="0" r="825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2DC">
        <w:rPr>
          <w:rFonts w:ascii="Times New Roman" w:hAnsi="Times New Roman"/>
          <w:u w:val="single"/>
          <w:lang w:val="kk-KZ"/>
        </w:rPr>
        <w:t>Windows-тың экранын</w:t>
      </w:r>
      <w:r w:rsidRPr="00CF72DC">
        <w:rPr>
          <w:rFonts w:ascii="Times New Roman" w:hAnsi="Times New Roman"/>
          <w:lang w:val="kk-KZ"/>
        </w:rPr>
        <w:t xml:space="preserve"> өздеріңнің қалауларың бойынша стандартты жиыннан алынған тұсқағазбен (wallpaper) «төсеп қоюға» болады.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ЖҰМЫС ҮСТЕЛІНДЕ Windows-тың объектілері және басқару элементтері орналасқан, оларды сәйкес қатарларда атау керек: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1. қапшықтар                               4. таңбашалар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2. файлдар                                    5. белгішелер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  <w:r w:rsidRPr="00CF72DC">
        <w:rPr>
          <w:rFonts w:ascii="Times New Roman" w:hAnsi="Times New Roman"/>
          <w:lang w:val="kk-KZ"/>
        </w:rPr>
        <w:t>3. терезелер                                 6. маус нұсқағыштары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lang w:val="kk-KZ"/>
        </w:rPr>
      </w:pPr>
    </w:p>
    <w:p w:rsidR="0090798E" w:rsidRPr="00CF72DC" w:rsidRDefault="0090798E">
      <w:pPr>
        <w:rPr>
          <w:sz w:val="24"/>
          <w:szCs w:val="24"/>
          <w:lang w:val="kk-KZ"/>
        </w:rPr>
      </w:pPr>
    </w:p>
    <w:p w:rsidR="00C5436A" w:rsidRPr="0080444D" w:rsidRDefault="0080444D" w:rsidP="00C5436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барысы</w:t>
      </w:r>
    </w:p>
    <w:p w:rsidR="00C5436A" w:rsidRPr="00C5436A" w:rsidRDefault="00C5436A" w:rsidP="00817C03">
      <w:pPr>
        <w:rPr>
          <w:rFonts w:ascii="Times New Roman" w:hAnsi="Times New Roman"/>
          <w:b/>
          <w:lang w:val="kk-KZ"/>
        </w:rPr>
      </w:pPr>
      <w:r w:rsidRPr="00551F1B">
        <w:rPr>
          <w:rFonts w:ascii="Times New Roman" w:hAnsi="Times New Roman"/>
          <w:b/>
          <w:lang w:val="kk-KZ"/>
        </w:rPr>
        <w:t>Тапсырма. Терезе элементтерін жазу</w:t>
      </w:r>
    </w:p>
    <w:p w:rsidR="00C5436A" w:rsidRPr="00817C03" w:rsidRDefault="00EB1B3B" w:rsidP="00C543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Выноска 3 64" o:spid="_x0000_s1026" type="#_x0000_t49" style="position:absolute;left:0;text-align:left;margin-left:431.35pt;margin-top:2.45pt;width:37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" adj="-4262,46656,-4466,27432,-4466,7776,-3503,7776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6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/>
          <w:b/>
          <w:noProof/>
        </w:rPr>
        <w:pict>
          <v:shape id="Выноска 3 63" o:spid="_x0000_s1027" type="#_x0000_t49" style="position:absolute;left:0;text-align:left;margin-left:359.65pt;margin-top:-3.55pt;width:37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" adj="28430,48384,-4466,28296,-4466,7776,-3503,7776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5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/>
          <w:b/>
          <w:noProof/>
        </w:rPr>
        <w:pict>
          <v:shape id="Выноска 3 62" o:spid="_x0000_s1028" type="#_x0000_t49" style="position:absolute;left:0;text-align:left;margin-left:47.35pt;margin-top:2.45pt;width:37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" adj="11092,44928,26066,26568,26066,7776,25103,7776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/>
          <w:b/>
          <w:noProof/>
        </w:rPr>
        <w:pict>
          <v:shape id="Выноска 3 61" o:spid="_x0000_s1029" type="#_x0000_t49" style="position:absolute;left:0;text-align:left;margin-left:133.35pt;margin-top:2.45pt;width:37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" adj="1751,44928,26066,26568,26066,7776,25103,7776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2</w:t>
                  </w:r>
                </w:p>
              </w:txbxContent>
            </v:textbox>
            <o:callout v:ext="edit" minusy="t"/>
          </v:shape>
        </w:pict>
      </w:r>
    </w:p>
    <w:p w:rsidR="00C5436A" w:rsidRPr="00817C03" w:rsidRDefault="00C5436A" w:rsidP="00C5436A">
      <w:pPr>
        <w:jc w:val="center"/>
        <w:rPr>
          <w:rFonts w:ascii="Times New Roman" w:hAnsi="Times New Roman"/>
          <w:b/>
        </w:rPr>
      </w:pPr>
    </w:p>
    <w:p w:rsidR="00C5436A" w:rsidRPr="00C5436A" w:rsidRDefault="00EB1B3B" w:rsidP="00C5436A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</w:rPr>
        <w:pict>
          <v:shape id="Выноска 3 59" o:spid="_x0000_s1030" type="#_x0000_t49" style="position:absolute;left:0;text-align:left;margin-left:462pt;margin-top:57.9pt;width:37pt;height: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" adj="39317,63460,-16930,13823,-16930,13823,-3503,13823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7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/>
          <w:b/>
          <w:noProof/>
        </w:rPr>
        <w:pict>
          <v:shape id="Выноска 3 58" o:spid="_x0000_s1031" type="#_x0000_t49" style="position:absolute;left:0;text-align:left;margin-left:10.4pt;margin-top:232.9pt;width:37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" adj="130592,-34262,-15558,-13891,-15558,6703,-3503,6703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6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hAnsi="Times New Roman"/>
          <w:b/>
          <w:noProof/>
        </w:rPr>
        <w:pict>
          <v:shape id="Выноска 3 56" o:spid="_x0000_s1032" type="#_x0000_t49" style="position:absolute;left:0;text-align:left;margin-left:5.1pt;margin-top:135.1pt;width:37pt;height: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" adj="55868,-64800,-15558,-29272,-15558,6703,-3503,6703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4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hAnsi="Times New Roman"/>
          <w:b/>
          <w:noProof/>
        </w:rPr>
        <w:pict>
          <v:shape id="Выноска 3 57" o:spid="_x0000_s1033" type="#_x0000_t49" style="position:absolute;left:0;text-align:left;margin-left:10.3pt;margin-top:43.4pt;width:37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" adj="36019,-14152,-15558,-3799,-15558,6703,-3503,6703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3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117" type="#_x0000_t32" style="position:absolute;left:0;text-align:left;margin-left:69.7pt;margin-top:289.7pt;width:20pt;height:38.0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"/>
        </w:pict>
      </w:r>
      <w:r w:rsidR="00C5436A" w:rsidRPr="00C5436A">
        <w:rPr>
          <w:rFonts w:ascii="Times New Roman" w:hAnsi="Times New Roman"/>
          <w:b/>
          <w:noProof/>
        </w:rPr>
        <w:drawing>
          <wp:inline distT="0" distB="0" distL="0" distR="0">
            <wp:extent cx="4879340" cy="3745230"/>
            <wp:effectExtent l="0" t="0" r="0" b="7620"/>
            <wp:docPr id="54" name="Рисунок 54" descr="Менің к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нің ком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6A" w:rsidRPr="00C5436A" w:rsidRDefault="00EB1B3B" w:rsidP="00C5436A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</w:rPr>
        <w:pict>
          <v:shape id="Выноска 3 55" o:spid="_x0000_s1034" type="#_x0000_t49" style="position:absolute;left:0;text-align:left;margin-left:96.4pt;margin-top:15.1pt;width:37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" adj="14215,-15641,-3503,2048,-3503,6703,-3503,6703">
            <v:textbox>
              <w:txbxContent>
                <w:p w:rsidR="009A262F" w:rsidRPr="00C5436A" w:rsidRDefault="009A262F" w:rsidP="00C5436A">
                  <w:pPr>
                    <w:jc w:val="center"/>
                    <w:rPr>
                      <w:lang w:val="en-US"/>
                    </w:rPr>
                  </w:pPr>
                  <w:r w:rsidRPr="00C5436A">
                    <w:rPr>
                      <w:lang w:val="en-US"/>
                    </w:rPr>
                    <w:t>8</w:t>
                  </w:r>
                </w:p>
              </w:txbxContent>
            </v:textbox>
            <o:callout v:ext="edit" minusx="t"/>
          </v:shape>
        </w:pict>
      </w:r>
    </w:p>
    <w:p w:rsidR="0090798E" w:rsidRPr="00817C03" w:rsidRDefault="0090798E">
      <w:pPr>
        <w:rPr>
          <w:sz w:val="24"/>
          <w:szCs w:val="24"/>
          <w:lang w:val="kk-KZ"/>
        </w:rPr>
      </w:pPr>
    </w:p>
    <w:p w:rsidR="00CF72DC" w:rsidRPr="00817C03" w:rsidRDefault="00817C03" w:rsidP="00817C03">
      <w:pPr>
        <w:pStyle w:val="2"/>
        <w:keepNext w:val="0"/>
        <w:spacing w:before="0" w:line="240" w:lineRule="auto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  <w:r w:rsidRPr="00817C03">
        <w:rPr>
          <w:rFonts w:ascii="Times New Roman" w:hAnsi="Times New Roman"/>
          <w:b w:val="0"/>
          <w:color w:val="000000"/>
          <w:sz w:val="22"/>
          <w:szCs w:val="22"/>
          <w:lang w:val="kk-KZ"/>
        </w:rPr>
        <w:t>1.Тінтуір көмегімен суреттің астыңғы жағына тілдесудің атауын апарыңыз.</w:t>
      </w:r>
    </w:p>
    <w:p w:rsidR="00817C03" w:rsidRPr="00817C03" w:rsidRDefault="00817C03" w:rsidP="00817C03">
      <w:pPr>
        <w:spacing w:after="0" w:line="240" w:lineRule="auto"/>
        <w:rPr>
          <w:rFonts w:ascii="Times New Roman" w:hAnsi="Times New Roman"/>
          <w:lang w:val="kk-KZ"/>
        </w:rPr>
      </w:pPr>
      <w:r w:rsidRPr="00817C03">
        <w:rPr>
          <w:rFonts w:ascii="Times New Roman" w:hAnsi="Times New Roman"/>
          <w:lang w:val="kk-KZ"/>
        </w:rPr>
        <w:t>2.Windows амалдық жүйесінің бас мәзірін көрсетіңіз.</w:t>
      </w:r>
    </w:p>
    <w:p w:rsidR="00817C03" w:rsidRPr="00817C03" w:rsidRDefault="00817C03" w:rsidP="00817C03">
      <w:pPr>
        <w:spacing w:after="0" w:line="240" w:lineRule="auto"/>
        <w:rPr>
          <w:rFonts w:ascii="Times New Roman" w:hAnsi="Times New Roman"/>
          <w:lang w:val="kk-KZ"/>
        </w:rPr>
      </w:pPr>
      <w:r w:rsidRPr="00817C03">
        <w:rPr>
          <w:rFonts w:ascii="Times New Roman" w:hAnsi="Times New Roman"/>
          <w:lang w:val="kk-KZ"/>
        </w:rPr>
        <w:t>3.Қалыпталған бағдарламаларды іске қосу жолын көрсетіңіз.</w:t>
      </w:r>
    </w:p>
    <w:p w:rsidR="00CF72DC" w:rsidRPr="00CF72DC" w:rsidRDefault="00CF72DC" w:rsidP="00CF72DC">
      <w:pPr>
        <w:widowControl w:val="0"/>
        <w:jc w:val="both"/>
        <w:rPr>
          <w:rFonts w:ascii="Times New Roman" w:hAnsi="Times New Roman"/>
          <w:b/>
          <w:bCs/>
          <w:lang w:val="kk-KZ"/>
        </w:rPr>
      </w:pPr>
      <w:r w:rsidRPr="00CF72DC">
        <w:rPr>
          <w:rFonts w:ascii="Times New Roman" w:hAnsi="Times New Roman"/>
          <w:lang w:val="kk-KZ"/>
        </w:rPr>
        <w:t>Стандартты бағдарламаларды іске қосу жолдары</w:t>
      </w:r>
    </w:p>
    <w:p w:rsidR="00CF72DC" w:rsidRPr="008261C8" w:rsidRDefault="00CF72DC" w:rsidP="00CF72DC">
      <w:pPr>
        <w:rPr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21590</wp:posOffset>
            </wp:positionV>
            <wp:extent cx="205740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29210</wp:posOffset>
            </wp:positionV>
            <wp:extent cx="205740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DC" w:rsidRPr="008261C8" w:rsidRDefault="00CF72DC" w:rsidP="00CF72DC">
      <w:pPr>
        <w:rPr>
          <w:lang w:val="kk-KZ"/>
        </w:rPr>
      </w:pPr>
    </w:p>
    <w:p w:rsidR="00CF72DC" w:rsidRPr="008261C8" w:rsidRDefault="00CF72DC" w:rsidP="00CF72DC">
      <w:pPr>
        <w:rPr>
          <w:lang w:val="kk-KZ"/>
        </w:rPr>
      </w:pPr>
    </w:p>
    <w:p w:rsidR="00CF72DC" w:rsidRPr="008261C8" w:rsidRDefault="00CF72DC" w:rsidP="00CF72DC">
      <w:pPr>
        <w:rPr>
          <w:lang w:val="kk-KZ"/>
        </w:rPr>
      </w:pPr>
    </w:p>
    <w:p w:rsidR="00CF72DC" w:rsidRPr="008261C8" w:rsidRDefault="00CF72DC" w:rsidP="0090798E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CF72DC" w:rsidRPr="008261C8" w:rsidRDefault="00CF72DC" w:rsidP="00CF72DC">
      <w:pPr>
        <w:rPr>
          <w:lang w:val="kk-KZ"/>
        </w:rPr>
      </w:pPr>
    </w:p>
    <w:p w:rsidR="0090798E" w:rsidRDefault="0090798E" w:rsidP="00817C03">
      <w:pPr>
        <w:pStyle w:val="2"/>
        <w:keepNext w:val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71B24" w:rsidRPr="00817C03" w:rsidRDefault="00571B24" w:rsidP="00817C03">
      <w:pPr>
        <w:pStyle w:val="2"/>
        <w:keepNext w:val="0"/>
        <w:ind w:firstLine="720"/>
        <w:jc w:val="center"/>
        <w:rPr>
          <w:rFonts w:ascii="Times New Roman" w:hAnsi="Times New Roman"/>
          <w:i/>
          <w:color w:val="000000"/>
          <w:sz w:val="22"/>
          <w:szCs w:val="22"/>
          <w:lang w:val="kk-KZ"/>
        </w:rPr>
      </w:pPr>
      <w:r w:rsidRPr="009F15D8">
        <w:rPr>
          <w:rFonts w:ascii="Times New Roman" w:hAnsi="Times New Roman"/>
          <w:color w:val="000000"/>
          <w:sz w:val="22"/>
          <w:szCs w:val="22"/>
          <w:lang w:val="kk-KZ"/>
        </w:rPr>
        <w:lastRenderedPageBreak/>
        <w:t>Өзіндік бақылауға арналған сұрақтар</w:t>
      </w:r>
      <w:r w:rsidRPr="000E120B">
        <w:rPr>
          <w:rFonts w:ascii="Times New Roman" w:hAnsi="Times New Roman"/>
          <w:color w:val="000000"/>
          <w:sz w:val="22"/>
          <w:szCs w:val="22"/>
          <w:lang w:val="kk-KZ"/>
        </w:rPr>
        <w:t>:</w:t>
      </w:r>
    </w:p>
    <w:p w:rsidR="0090798E" w:rsidRPr="00571B24" w:rsidRDefault="00571B24" w:rsidP="00817C03">
      <w:pPr>
        <w:spacing w:after="0" w:line="240" w:lineRule="auto"/>
        <w:rPr>
          <w:rFonts w:ascii="Times New Roman" w:hAnsi="Times New Roman"/>
          <w:i/>
          <w:lang w:val="kk-KZ"/>
        </w:rPr>
      </w:pPr>
      <w:r w:rsidRPr="00571B24">
        <w:rPr>
          <w:rFonts w:ascii="Times New Roman" w:hAnsi="Times New Roman"/>
          <w:i/>
          <w:lang w:val="kk-KZ"/>
        </w:rPr>
        <w:t>1.Амалдық жүйе деген не және ол қандай қызмет атқарады?</w:t>
      </w:r>
    </w:p>
    <w:p w:rsidR="00571B24" w:rsidRPr="00571B24" w:rsidRDefault="00571B24" w:rsidP="00817C03">
      <w:pPr>
        <w:spacing w:after="0" w:line="240" w:lineRule="auto"/>
        <w:rPr>
          <w:rFonts w:ascii="Times New Roman" w:hAnsi="Times New Roman"/>
          <w:i/>
          <w:lang w:val="kk-KZ"/>
        </w:rPr>
      </w:pPr>
      <w:r w:rsidRPr="00571B24">
        <w:rPr>
          <w:rFonts w:ascii="Times New Roman" w:hAnsi="Times New Roman"/>
          <w:i/>
          <w:lang w:val="kk-KZ"/>
        </w:rPr>
        <w:t>2.Тілдесу (интерфейс) дегеніміз не?</w:t>
      </w:r>
    </w:p>
    <w:p w:rsidR="00571B24" w:rsidRPr="00571B24" w:rsidRDefault="00571B24" w:rsidP="00817C03">
      <w:pPr>
        <w:spacing w:after="0" w:line="240" w:lineRule="auto"/>
        <w:rPr>
          <w:rFonts w:ascii="Times New Roman" w:hAnsi="Times New Roman"/>
          <w:i/>
          <w:lang w:val="kk-KZ"/>
        </w:rPr>
      </w:pPr>
      <w:r w:rsidRPr="00571B24">
        <w:rPr>
          <w:rFonts w:ascii="Times New Roman" w:hAnsi="Times New Roman"/>
          <w:i/>
          <w:lang w:val="kk-KZ"/>
        </w:rPr>
        <w:t>3.Қандай амалдық жүйелер түрлерін білесіз?</w:t>
      </w:r>
    </w:p>
    <w:p w:rsidR="00134310" w:rsidRPr="00571B24" w:rsidRDefault="00134310">
      <w:pPr>
        <w:rPr>
          <w:sz w:val="24"/>
          <w:szCs w:val="24"/>
          <w:lang w:val="kk-KZ"/>
        </w:rPr>
      </w:pPr>
    </w:p>
    <w:p w:rsidR="00134310" w:rsidRPr="00571B24" w:rsidRDefault="00134310">
      <w:pPr>
        <w:rPr>
          <w:sz w:val="24"/>
          <w:szCs w:val="24"/>
          <w:lang w:val="kk-KZ"/>
        </w:rPr>
      </w:pPr>
    </w:p>
    <w:p w:rsidR="008261C8" w:rsidRPr="00571B24" w:rsidRDefault="008261C8">
      <w:pPr>
        <w:rPr>
          <w:sz w:val="24"/>
          <w:szCs w:val="24"/>
          <w:lang w:val="kk-KZ"/>
        </w:rPr>
      </w:pPr>
    </w:p>
    <w:p w:rsidR="008A53D8" w:rsidRPr="00193FCF" w:rsidRDefault="008A53D8" w:rsidP="006A1EF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676FC" w:rsidRDefault="003676FC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3676FC" w:rsidRDefault="003676FC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3676FC" w:rsidRDefault="003676FC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3676FC" w:rsidRDefault="003676FC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3676FC" w:rsidRDefault="003676FC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6A1EFE" w:rsidRPr="003676FC" w:rsidRDefault="006A1EFE" w:rsidP="003676FC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sectPr w:rsidR="006A1EFE" w:rsidRPr="003676FC" w:rsidSect="000E120B">
      <w:pgSz w:w="11909" w:h="16834"/>
      <w:pgMar w:top="930" w:right="720" w:bottom="930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454E0E"/>
    <w:multiLevelType w:val="hybridMultilevel"/>
    <w:tmpl w:val="D27EA932"/>
    <w:lvl w:ilvl="0" w:tplc="8D32346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025E0BD3"/>
    <w:multiLevelType w:val="hybridMultilevel"/>
    <w:tmpl w:val="F7DC73D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02B03FE8"/>
    <w:multiLevelType w:val="hybridMultilevel"/>
    <w:tmpl w:val="36B2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68435A"/>
    <w:multiLevelType w:val="hybridMultilevel"/>
    <w:tmpl w:val="9162D642"/>
    <w:lvl w:ilvl="0" w:tplc="E41CA714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hint="default"/>
        <w:i w:val="0"/>
        <w:sz w:val="24"/>
      </w:rPr>
    </w:lvl>
    <w:lvl w:ilvl="1" w:tplc="B95A36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609FD4">
      <w:start w:val="2"/>
      <w:numFmt w:val="upperRoman"/>
      <w:lvlText w:val="%3."/>
      <w:lvlJc w:val="righ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3" w:tplc="9D5EAF2E">
      <w:start w:val="1"/>
      <w:numFmt w:val="decimal"/>
      <w:lvlText w:val="%4."/>
      <w:lvlJc w:val="left"/>
      <w:pPr>
        <w:tabs>
          <w:tab w:val="num" w:pos="737"/>
        </w:tabs>
        <w:ind w:left="737" w:hanging="397"/>
      </w:pPr>
      <w:rPr>
        <w:rFonts w:hint="default"/>
        <w:sz w:val="24"/>
      </w:rPr>
    </w:lvl>
    <w:lvl w:ilvl="4" w:tplc="485C8150">
      <w:start w:val="1"/>
      <w:numFmt w:val="decimal"/>
      <w:lvlText w:val="%5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5" w:tplc="EE0830E0">
      <w:start w:val="4"/>
      <w:numFmt w:val="decimal"/>
      <w:lvlText w:val="%6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6" w:tplc="2CC2870E">
      <w:start w:val="1"/>
      <w:numFmt w:val="decimal"/>
      <w:lvlText w:val="%7."/>
      <w:lvlJc w:val="left"/>
      <w:pPr>
        <w:tabs>
          <w:tab w:val="num" w:pos="624"/>
        </w:tabs>
        <w:ind w:left="624" w:hanging="397"/>
      </w:pPr>
      <w:rPr>
        <w:rFonts w:hint="default"/>
        <w:i w:val="0"/>
        <w:sz w:val="24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985262"/>
    <w:multiLevelType w:val="hybridMultilevel"/>
    <w:tmpl w:val="A6049A92"/>
    <w:lvl w:ilvl="0" w:tplc="5934BD36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5733A"/>
    <w:multiLevelType w:val="hybridMultilevel"/>
    <w:tmpl w:val="E2F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D7A7D"/>
    <w:multiLevelType w:val="hybridMultilevel"/>
    <w:tmpl w:val="0ECA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410E6"/>
    <w:multiLevelType w:val="hybridMultilevel"/>
    <w:tmpl w:val="389AF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898C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E83812"/>
    <w:multiLevelType w:val="hybridMultilevel"/>
    <w:tmpl w:val="EAEC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7103"/>
    <w:multiLevelType w:val="hybridMultilevel"/>
    <w:tmpl w:val="864C9284"/>
    <w:lvl w:ilvl="0" w:tplc="5C10568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582CFE"/>
    <w:multiLevelType w:val="hybridMultilevel"/>
    <w:tmpl w:val="DF28BC06"/>
    <w:lvl w:ilvl="0" w:tplc="D6E24F2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B1659F"/>
    <w:multiLevelType w:val="hybridMultilevel"/>
    <w:tmpl w:val="5AA4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ACC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82E01"/>
    <w:multiLevelType w:val="hybridMultilevel"/>
    <w:tmpl w:val="09DC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75B17"/>
    <w:multiLevelType w:val="hybridMultilevel"/>
    <w:tmpl w:val="2292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02C0B"/>
    <w:multiLevelType w:val="hybridMultilevel"/>
    <w:tmpl w:val="91EC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0EC5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F7182"/>
    <w:multiLevelType w:val="hybridMultilevel"/>
    <w:tmpl w:val="D806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C421E"/>
    <w:multiLevelType w:val="hybridMultilevel"/>
    <w:tmpl w:val="5492D142"/>
    <w:lvl w:ilvl="0" w:tplc="28BE6C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991BF8"/>
    <w:multiLevelType w:val="hybridMultilevel"/>
    <w:tmpl w:val="7862CAD0"/>
    <w:lvl w:ilvl="0" w:tplc="469A0E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C775487"/>
    <w:multiLevelType w:val="hybridMultilevel"/>
    <w:tmpl w:val="C03EB492"/>
    <w:lvl w:ilvl="0" w:tplc="2FB23A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4A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97096"/>
    <w:multiLevelType w:val="hybridMultilevel"/>
    <w:tmpl w:val="4A724FE4"/>
    <w:lvl w:ilvl="0" w:tplc="3258A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B11734"/>
    <w:multiLevelType w:val="hybridMultilevel"/>
    <w:tmpl w:val="57D4CEF0"/>
    <w:lvl w:ilvl="0" w:tplc="126ABC4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B6617E"/>
    <w:multiLevelType w:val="hybridMultilevel"/>
    <w:tmpl w:val="35FC7FC0"/>
    <w:lvl w:ilvl="0" w:tplc="6AF2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1625E4"/>
    <w:multiLevelType w:val="hybridMultilevel"/>
    <w:tmpl w:val="971A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666AC"/>
    <w:multiLevelType w:val="hybridMultilevel"/>
    <w:tmpl w:val="1364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409DF"/>
    <w:multiLevelType w:val="hybridMultilevel"/>
    <w:tmpl w:val="167CD8CA"/>
    <w:lvl w:ilvl="0" w:tplc="BC2EC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485C33"/>
    <w:multiLevelType w:val="hybridMultilevel"/>
    <w:tmpl w:val="45B81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2238F"/>
    <w:multiLevelType w:val="hybridMultilevel"/>
    <w:tmpl w:val="9070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4BD3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F75ED1"/>
    <w:multiLevelType w:val="hybridMultilevel"/>
    <w:tmpl w:val="9758815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0F4FC7"/>
    <w:multiLevelType w:val="hybridMultilevel"/>
    <w:tmpl w:val="1478BE04"/>
    <w:lvl w:ilvl="0" w:tplc="5C1056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E9E3AF5"/>
    <w:multiLevelType w:val="hybridMultilevel"/>
    <w:tmpl w:val="F716A6FE"/>
    <w:lvl w:ilvl="0" w:tplc="DB829E6A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69391D"/>
    <w:multiLevelType w:val="singleLevel"/>
    <w:tmpl w:val="9A1CB0D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5001DDC"/>
    <w:multiLevelType w:val="hybridMultilevel"/>
    <w:tmpl w:val="5DCCAFA8"/>
    <w:lvl w:ilvl="0" w:tplc="14288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C2E6E"/>
    <w:multiLevelType w:val="singleLevel"/>
    <w:tmpl w:val="9A1CB0D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49E4ECD"/>
    <w:multiLevelType w:val="hybridMultilevel"/>
    <w:tmpl w:val="942ABDAC"/>
    <w:lvl w:ilvl="0" w:tplc="00000045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85D133B"/>
    <w:multiLevelType w:val="hybridMultilevel"/>
    <w:tmpl w:val="4668732A"/>
    <w:lvl w:ilvl="0" w:tplc="CEFAC9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76ED"/>
    <w:multiLevelType w:val="hybridMultilevel"/>
    <w:tmpl w:val="94948680"/>
    <w:lvl w:ilvl="0" w:tplc="897844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A3E1C49"/>
    <w:multiLevelType w:val="hybridMultilevel"/>
    <w:tmpl w:val="1054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755F8"/>
    <w:multiLevelType w:val="hybridMultilevel"/>
    <w:tmpl w:val="A93AC90C"/>
    <w:lvl w:ilvl="0" w:tplc="7B8ACC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2D6CFD"/>
    <w:multiLevelType w:val="hybridMultilevel"/>
    <w:tmpl w:val="CCBCF8F4"/>
    <w:lvl w:ilvl="0" w:tplc="35F4614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65D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F675407"/>
    <w:multiLevelType w:val="hybridMultilevel"/>
    <w:tmpl w:val="D0EC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791900"/>
    <w:multiLevelType w:val="hybridMultilevel"/>
    <w:tmpl w:val="C23AA65A"/>
    <w:lvl w:ilvl="0" w:tplc="1EE479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4"/>
  </w:num>
  <w:num w:numId="2">
    <w:abstractNumId w:val="27"/>
  </w:num>
  <w:num w:numId="3">
    <w:abstractNumId w:val="45"/>
  </w:num>
  <w:num w:numId="4">
    <w:abstractNumId w:val="14"/>
  </w:num>
  <w:num w:numId="5">
    <w:abstractNumId w:val="6"/>
  </w:num>
  <w:num w:numId="6">
    <w:abstractNumId w:val="33"/>
  </w:num>
  <w:num w:numId="7">
    <w:abstractNumId w:val="1"/>
  </w:num>
  <w:num w:numId="8">
    <w:abstractNumId w:val="2"/>
  </w:num>
  <w:num w:numId="9">
    <w:abstractNumId w:val="0"/>
  </w:num>
  <w:num w:numId="10">
    <w:abstractNumId w:val="23"/>
  </w:num>
  <w:num w:numId="11">
    <w:abstractNumId w:val="31"/>
  </w:num>
  <w:num w:numId="12">
    <w:abstractNumId w:val="9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2"/>
  </w:num>
  <w:num w:numId="23">
    <w:abstractNumId w:val="18"/>
  </w:num>
  <w:num w:numId="24">
    <w:abstractNumId w:val="15"/>
  </w:num>
  <w:num w:numId="25">
    <w:abstractNumId w:val="3"/>
  </w:num>
  <w:num w:numId="26">
    <w:abstractNumId w:val="8"/>
  </w:num>
  <w:num w:numId="27">
    <w:abstractNumId w:val="5"/>
  </w:num>
  <w:num w:numId="28">
    <w:abstractNumId w:val="20"/>
  </w:num>
  <w:num w:numId="29">
    <w:abstractNumId w:val="32"/>
  </w:num>
  <w:num w:numId="30">
    <w:abstractNumId w:val="44"/>
  </w:num>
  <w:num w:numId="31">
    <w:abstractNumId w:val="40"/>
  </w:num>
  <w:num w:numId="32">
    <w:abstractNumId w:val="43"/>
  </w:num>
  <w:num w:numId="33">
    <w:abstractNumId w:val="16"/>
  </w:num>
  <w:num w:numId="34">
    <w:abstractNumId w:val="42"/>
  </w:num>
  <w:num w:numId="35">
    <w:abstractNumId w:val="7"/>
  </w:num>
  <w:num w:numId="36">
    <w:abstractNumId w:val="29"/>
  </w:num>
  <w:num w:numId="37">
    <w:abstractNumId w:val="22"/>
  </w:num>
  <w:num w:numId="38">
    <w:abstractNumId w:val="46"/>
  </w:num>
  <w:num w:numId="39">
    <w:abstractNumId w:val="24"/>
  </w:num>
  <w:num w:numId="40">
    <w:abstractNumId w:val="13"/>
  </w:num>
  <w:num w:numId="41">
    <w:abstractNumId w:val="19"/>
  </w:num>
  <w:num w:numId="42">
    <w:abstractNumId w:val="10"/>
  </w:num>
  <w:num w:numId="43">
    <w:abstractNumId w:val="41"/>
  </w:num>
  <w:num w:numId="44">
    <w:abstractNumId w:val="17"/>
  </w:num>
  <w:num w:numId="45">
    <w:abstractNumId w:val="21"/>
  </w:num>
  <w:num w:numId="46">
    <w:abstractNumId w:val="4"/>
  </w:num>
  <w:num w:numId="47">
    <w:abstractNumId w:val="3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8E"/>
    <w:rsid w:val="0003689B"/>
    <w:rsid w:val="000500C5"/>
    <w:rsid w:val="00066FAE"/>
    <w:rsid w:val="00087668"/>
    <w:rsid w:val="0009248E"/>
    <w:rsid w:val="000B1FD5"/>
    <w:rsid w:val="000E120B"/>
    <w:rsid w:val="000F465C"/>
    <w:rsid w:val="001116DE"/>
    <w:rsid w:val="00134310"/>
    <w:rsid w:val="00157DBD"/>
    <w:rsid w:val="00164A28"/>
    <w:rsid w:val="001716C4"/>
    <w:rsid w:val="00180CBD"/>
    <w:rsid w:val="00185E52"/>
    <w:rsid w:val="00190019"/>
    <w:rsid w:val="00193FCF"/>
    <w:rsid w:val="00197DF0"/>
    <w:rsid w:val="001A0621"/>
    <w:rsid w:val="001E2836"/>
    <w:rsid w:val="001F1CBD"/>
    <w:rsid w:val="001F7530"/>
    <w:rsid w:val="002001BA"/>
    <w:rsid w:val="00206AAD"/>
    <w:rsid w:val="002079F5"/>
    <w:rsid w:val="00243699"/>
    <w:rsid w:val="00244F6A"/>
    <w:rsid w:val="00271483"/>
    <w:rsid w:val="0029133B"/>
    <w:rsid w:val="002F2810"/>
    <w:rsid w:val="002F75AC"/>
    <w:rsid w:val="003101CF"/>
    <w:rsid w:val="00361747"/>
    <w:rsid w:val="00362382"/>
    <w:rsid w:val="003676FC"/>
    <w:rsid w:val="00370825"/>
    <w:rsid w:val="003B47A7"/>
    <w:rsid w:val="003B6A80"/>
    <w:rsid w:val="003C58EF"/>
    <w:rsid w:val="003E08ED"/>
    <w:rsid w:val="003E154E"/>
    <w:rsid w:val="003E21AB"/>
    <w:rsid w:val="003F653A"/>
    <w:rsid w:val="004028E5"/>
    <w:rsid w:val="00413B35"/>
    <w:rsid w:val="00432F4C"/>
    <w:rsid w:val="0044466F"/>
    <w:rsid w:val="0048121B"/>
    <w:rsid w:val="00491657"/>
    <w:rsid w:val="004D482F"/>
    <w:rsid w:val="004D7EF9"/>
    <w:rsid w:val="00524AFF"/>
    <w:rsid w:val="0054692C"/>
    <w:rsid w:val="00551F1B"/>
    <w:rsid w:val="00570E3C"/>
    <w:rsid w:val="00571B24"/>
    <w:rsid w:val="00571D05"/>
    <w:rsid w:val="0057663B"/>
    <w:rsid w:val="0058389D"/>
    <w:rsid w:val="00592812"/>
    <w:rsid w:val="005A14F2"/>
    <w:rsid w:val="005A23EC"/>
    <w:rsid w:val="005A43AF"/>
    <w:rsid w:val="005B6688"/>
    <w:rsid w:val="005C21F3"/>
    <w:rsid w:val="005C559B"/>
    <w:rsid w:val="005D1DBD"/>
    <w:rsid w:val="005E6ACD"/>
    <w:rsid w:val="005F0580"/>
    <w:rsid w:val="00607F12"/>
    <w:rsid w:val="006613B2"/>
    <w:rsid w:val="00667C41"/>
    <w:rsid w:val="00670FBC"/>
    <w:rsid w:val="0068059E"/>
    <w:rsid w:val="006933E6"/>
    <w:rsid w:val="006A1EFE"/>
    <w:rsid w:val="006C60B7"/>
    <w:rsid w:val="006F6597"/>
    <w:rsid w:val="00701313"/>
    <w:rsid w:val="00714538"/>
    <w:rsid w:val="00744C1B"/>
    <w:rsid w:val="00753C4D"/>
    <w:rsid w:val="007569C9"/>
    <w:rsid w:val="00760F75"/>
    <w:rsid w:val="0076278A"/>
    <w:rsid w:val="00782610"/>
    <w:rsid w:val="00793338"/>
    <w:rsid w:val="007A5D26"/>
    <w:rsid w:val="007C2629"/>
    <w:rsid w:val="007E2910"/>
    <w:rsid w:val="00801FCA"/>
    <w:rsid w:val="0080444D"/>
    <w:rsid w:val="008161C5"/>
    <w:rsid w:val="00817C03"/>
    <w:rsid w:val="008261C8"/>
    <w:rsid w:val="00851989"/>
    <w:rsid w:val="00864CE7"/>
    <w:rsid w:val="0087302A"/>
    <w:rsid w:val="00875D71"/>
    <w:rsid w:val="00881328"/>
    <w:rsid w:val="00882CFC"/>
    <w:rsid w:val="00892D80"/>
    <w:rsid w:val="00894EAE"/>
    <w:rsid w:val="008A53D8"/>
    <w:rsid w:val="008C110F"/>
    <w:rsid w:val="008E4B4E"/>
    <w:rsid w:val="008F6AA5"/>
    <w:rsid w:val="0090798E"/>
    <w:rsid w:val="00914BD0"/>
    <w:rsid w:val="00947A4D"/>
    <w:rsid w:val="0096027C"/>
    <w:rsid w:val="00972E39"/>
    <w:rsid w:val="009A262F"/>
    <w:rsid w:val="009B4481"/>
    <w:rsid w:val="009C13C3"/>
    <w:rsid w:val="009C2B1C"/>
    <w:rsid w:val="009F0B22"/>
    <w:rsid w:val="009F1223"/>
    <w:rsid w:val="009F15D8"/>
    <w:rsid w:val="00A03C64"/>
    <w:rsid w:val="00A35D90"/>
    <w:rsid w:val="00A67F60"/>
    <w:rsid w:val="00A77DD1"/>
    <w:rsid w:val="00A9277B"/>
    <w:rsid w:val="00AD661B"/>
    <w:rsid w:val="00AE175C"/>
    <w:rsid w:val="00AF25A2"/>
    <w:rsid w:val="00B205A3"/>
    <w:rsid w:val="00B26B7D"/>
    <w:rsid w:val="00B5179C"/>
    <w:rsid w:val="00B619F1"/>
    <w:rsid w:val="00B87702"/>
    <w:rsid w:val="00B91863"/>
    <w:rsid w:val="00BB0731"/>
    <w:rsid w:val="00BB3B28"/>
    <w:rsid w:val="00BC24FE"/>
    <w:rsid w:val="00BC4334"/>
    <w:rsid w:val="00BC6D0A"/>
    <w:rsid w:val="00BF5975"/>
    <w:rsid w:val="00BF61EF"/>
    <w:rsid w:val="00BF703A"/>
    <w:rsid w:val="00C079D6"/>
    <w:rsid w:val="00C170D3"/>
    <w:rsid w:val="00C2521A"/>
    <w:rsid w:val="00C3306C"/>
    <w:rsid w:val="00C44813"/>
    <w:rsid w:val="00C53AF9"/>
    <w:rsid w:val="00C5436A"/>
    <w:rsid w:val="00C624A0"/>
    <w:rsid w:val="00C86FD8"/>
    <w:rsid w:val="00CB49A6"/>
    <w:rsid w:val="00CD1E56"/>
    <w:rsid w:val="00CE074E"/>
    <w:rsid w:val="00CE2EFE"/>
    <w:rsid w:val="00CE4E19"/>
    <w:rsid w:val="00CF03B9"/>
    <w:rsid w:val="00CF72DC"/>
    <w:rsid w:val="00D047C9"/>
    <w:rsid w:val="00D263A4"/>
    <w:rsid w:val="00D36C5A"/>
    <w:rsid w:val="00D772A2"/>
    <w:rsid w:val="00D80D62"/>
    <w:rsid w:val="00D869D1"/>
    <w:rsid w:val="00DA68C1"/>
    <w:rsid w:val="00DC435F"/>
    <w:rsid w:val="00DF3C93"/>
    <w:rsid w:val="00E13B2D"/>
    <w:rsid w:val="00E25CE3"/>
    <w:rsid w:val="00E32D74"/>
    <w:rsid w:val="00E35BF2"/>
    <w:rsid w:val="00E67635"/>
    <w:rsid w:val="00E7715E"/>
    <w:rsid w:val="00E87150"/>
    <w:rsid w:val="00E929F3"/>
    <w:rsid w:val="00E970BF"/>
    <w:rsid w:val="00EB1B3B"/>
    <w:rsid w:val="00F077A6"/>
    <w:rsid w:val="00F2693C"/>
    <w:rsid w:val="00F26E14"/>
    <w:rsid w:val="00F50D8A"/>
    <w:rsid w:val="00F50E54"/>
    <w:rsid w:val="00F73364"/>
    <w:rsid w:val="00F755C7"/>
    <w:rsid w:val="00FA2DFD"/>
    <w:rsid w:val="00FC02E5"/>
    <w:rsid w:val="00FE30E1"/>
    <w:rsid w:val="00FE4CA0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allout" idref="#Выноска 3 64"/>
        <o:r id="V:Rule2" type="callout" idref="#Выноска 3 63"/>
        <o:r id="V:Rule3" type="callout" idref="#Выноска 3 62"/>
        <o:r id="V:Rule4" type="callout" idref="#Выноска 3 61"/>
        <o:r id="V:Rule5" type="callout" idref="#Выноска 3 59"/>
        <o:r id="V:Rule6" type="callout" idref="#Выноска 3 58"/>
        <o:r id="V:Rule7" type="callout" idref="#Выноска 3 56"/>
        <o:r id="V:Rule8" type="callout" idref="#Выноска 3 57"/>
        <o:r id="V:Rule10" type="callout" idref="#Выноска 3 55"/>
        <o:r id="V:Rule11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9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0798E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90798E"/>
    <w:pPr>
      <w:spacing w:after="0" w:line="240" w:lineRule="auto"/>
      <w:ind w:firstLine="567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079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9079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0CBD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72A2"/>
    <w:pPr>
      <w:suppressAutoHyphens/>
      <w:spacing w:after="0" w:line="240" w:lineRule="auto"/>
    </w:pPr>
    <w:rPr>
      <w:rFonts w:ascii="Times New Roman" w:eastAsia="Batang" w:hAnsi="Times New Roman"/>
      <w:b/>
      <w:bCs/>
      <w:sz w:val="20"/>
      <w:szCs w:val="20"/>
      <w:lang w:val="kk-KZ" w:eastAsia="ar-SA"/>
    </w:rPr>
  </w:style>
  <w:style w:type="paragraph" w:customStyle="1" w:styleId="14">
    <w:name w:val="Знак14"/>
    <w:basedOn w:val="a"/>
    <w:autoRedefine/>
    <w:rsid w:val="00D263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8">
    <w:name w:val="footer"/>
    <w:basedOn w:val="a"/>
    <w:link w:val="a9"/>
    <w:rsid w:val="00972E3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7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B3B28"/>
    <w:pPr>
      <w:spacing w:after="0" w:line="240" w:lineRule="auto"/>
    </w:pPr>
  </w:style>
  <w:style w:type="table" w:styleId="ac">
    <w:name w:val="Table Grid"/>
    <w:basedOn w:val="a1"/>
    <w:rsid w:val="005C21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4D7EF9"/>
  </w:style>
  <w:style w:type="character" w:customStyle="1" w:styleId="50">
    <w:name w:val="Заголовок 5 Знак"/>
    <w:basedOn w:val="a0"/>
    <w:link w:val="5"/>
    <w:uiPriority w:val="9"/>
    <w:semiHidden/>
    <w:rsid w:val="005F058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 Indent"/>
    <w:basedOn w:val="a"/>
    <w:link w:val="ae"/>
    <w:rsid w:val="005F058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5F0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9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0798E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90798E"/>
    <w:pPr>
      <w:spacing w:after="0" w:line="240" w:lineRule="auto"/>
      <w:ind w:firstLine="567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0798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0798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C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0CBD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72A2"/>
    <w:pPr>
      <w:suppressAutoHyphens/>
      <w:spacing w:after="0" w:line="240" w:lineRule="auto"/>
    </w:pPr>
    <w:rPr>
      <w:rFonts w:ascii="Times New Roman" w:eastAsia="Batang" w:hAnsi="Times New Roman"/>
      <w:b/>
      <w:bCs/>
      <w:sz w:val="20"/>
      <w:szCs w:val="20"/>
      <w:lang w:val="kk-KZ" w:eastAsia="ar-SA"/>
    </w:rPr>
  </w:style>
  <w:style w:type="paragraph" w:customStyle="1" w:styleId="14">
    <w:name w:val="Знак14"/>
    <w:basedOn w:val="a"/>
    <w:autoRedefine/>
    <w:rsid w:val="00D263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8">
    <w:name w:val="footer"/>
    <w:basedOn w:val="a"/>
    <w:link w:val="a9"/>
    <w:rsid w:val="00972E3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7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B3B28"/>
    <w:pPr>
      <w:spacing w:after="0" w:line="240" w:lineRule="auto"/>
    </w:pPr>
  </w:style>
  <w:style w:type="table" w:styleId="ac">
    <w:name w:val="Table Grid"/>
    <w:basedOn w:val="a1"/>
    <w:rsid w:val="005C21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4D7EF9"/>
  </w:style>
  <w:style w:type="character" w:customStyle="1" w:styleId="50">
    <w:name w:val="Заголовок 5 Знак"/>
    <w:basedOn w:val="a0"/>
    <w:link w:val="5"/>
    <w:uiPriority w:val="9"/>
    <w:semiHidden/>
    <w:rsid w:val="005F058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 Indent"/>
    <w:basedOn w:val="a"/>
    <w:link w:val="ae"/>
    <w:rsid w:val="005F058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5F0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1</cp:lastModifiedBy>
  <cp:revision>63</cp:revision>
  <dcterms:created xsi:type="dcterms:W3CDTF">2013-01-27T15:54:00Z</dcterms:created>
  <dcterms:modified xsi:type="dcterms:W3CDTF">2017-05-25T06:46:00Z</dcterms:modified>
</cp:coreProperties>
</file>